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0E55" w:rsidRDefault="00F00E55" w:rsidP="00F00E55">
      <w:pPr>
        <w:jc w:val="center"/>
        <w:rPr>
          <w:rFonts w:eastAsia="Calibri"/>
        </w:rPr>
      </w:pPr>
      <w:r w:rsidRPr="00F00E5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A4ECAE" wp14:editId="6418B57C">
            <wp:simplePos x="0" y="0"/>
            <wp:positionH relativeFrom="page">
              <wp:posOffset>3592830</wp:posOffset>
            </wp:positionH>
            <wp:positionV relativeFrom="page">
              <wp:posOffset>427147</wp:posOffset>
            </wp:positionV>
            <wp:extent cx="636270" cy="80010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3">
        <w:rPr>
          <w:rFonts w:eastAsia="Calibri"/>
        </w:rPr>
        <w:t xml:space="preserve">                 </w:t>
      </w:r>
    </w:p>
    <w:p w:rsidR="00F00E55" w:rsidRPr="00F00E55" w:rsidRDefault="00E01453" w:rsidP="00F00E55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eastAsia="Calibri"/>
        </w:rPr>
        <w:t xml:space="preserve">         </w:t>
      </w:r>
    </w:p>
    <w:p w:rsidR="00F00E55" w:rsidRPr="00F00E55" w:rsidRDefault="00F00E55" w:rsidP="00F00E5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E55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00E55" w:rsidRPr="00F00E55" w:rsidRDefault="00F00E55" w:rsidP="00F00E5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E55">
        <w:rPr>
          <w:rFonts w:ascii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F00E55" w:rsidRPr="00F00E55" w:rsidRDefault="00F00E55" w:rsidP="00F00E5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E55">
        <w:rPr>
          <w:rFonts w:ascii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F00E55" w:rsidRPr="00F00E55" w:rsidRDefault="00F00E55" w:rsidP="00F00E5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E55" w:rsidRPr="00F00E55" w:rsidRDefault="00F00E55" w:rsidP="00F00E5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0E55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F00E55" w:rsidRPr="00F00E55" w:rsidRDefault="00F00E55" w:rsidP="00F00E5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0E55" w:rsidRPr="00F00E55" w:rsidRDefault="00F00E55" w:rsidP="00F00E5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0E55">
        <w:rPr>
          <w:rFonts w:ascii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F00E55" w:rsidRPr="00F00E55" w:rsidRDefault="00F00E55" w:rsidP="00F00E5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E55" w:rsidRPr="00F00E55" w:rsidRDefault="00F00E55" w:rsidP="00F00E5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F00E5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55EBE">
        <w:rPr>
          <w:rFonts w:ascii="Times New Roman" w:hAnsi="Times New Roman" w:cs="Times New Roman"/>
          <w:sz w:val="28"/>
          <w:szCs w:val="28"/>
          <w:lang w:eastAsia="ru-RU"/>
        </w:rPr>
        <w:t>26.02.2020</w:t>
      </w:r>
      <w:r w:rsidRPr="00F00E5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№ </w:t>
      </w:r>
      <w:r w:rsidR="00755EBE">
        <w:rPr>
          <w:rFonts w:ascii="Times New Roman" w:hAnsi="Times New Roman" w:cs="Times New Roman"/>
          <w:sz w:val="28"/>
          <w:szCs w:val="28"/>
          <w:lang w:eastAsia="ru-RU"/>
        </w:rPr>
        <w:t>162-р</w:t>
      </w:r>
    </w:p>
    <w:p w:rsidR="00F00E55" w:rsidRPr="00F00E55" w:rsidRDefault="00F00E55" w:rsidP="00F00E55">
      <w:pPr>
        <w:widowControl/>
        <w:suppressAutoHyphens w:val="0"/>
        <w:autoSpaceDE/>
        <w:rPr>
          <w:rFonts w:ascii="Times New Roman" w:hAnsi="Times New Roman" w:cs="Times New Roman"/>
          <w:i/>
          <w:lang w:eastAsia="ru-RU"/>
        </w:rPr>
      </w:pPr>
      <w:r w:rsidRPr="00F00E55">
        <w:rPr>
          <w:rFonts w:ascii="Times New Roman" w:hAnsi="Times New Roman" w:cs="Times New Roman"/>
          <w:i/>
          <w:lang w:eastAsia="ru-RU"/>
        </w:rPr>
        <w:t>г. Ханты-Мансийск</w:t>
      </w:r>
    </w:p>
    <w:p w:rsidR="00F00E55" w:rsidRDefault="00F00E55" w:rsidP="00F00E55">
      <w:pPr>
        <w:widowControl/>
        <w:autoSpaceDE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</w:p>
    <w:p w:rsidR="00F00E55" w:rsidRPr="00F00E55" w:rsidRDefault="00F00E55" w:rsidP="00F00E55">
      <w:pPr>
        <w:widowControl/>
        <w:autoSpaceDE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</w:p>
    <w:p w:rsidR="00AD1F84" w:rsidRPr="00902188" w:rsidRDefault="006D039A" w:rsidP="00F00E55">
      <w:pPr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C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AD1F84" w:rsidRPr="00AD1F84">
        <w:rPr>
          <w:rFonts w:ascii="Times New Roman" w:hAnsi="Times New Roman" w:cs="Times New Roman"/>
          <w:sz w:val="28"/>
          <w:szCs w:val="28"/>
          <w:lang w:eastAsia="ru-RU"/>
        </w:rPr>
        <w:t>утверждении плана осуществления</w:t>
      </w:r>
    </w:p>
    <w:p w:rsidR="00AD1F84" w:rsidRPr="00902188" w:rsidRDefault="00AD1F84" w:rsidP="00F00E55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1F84">
        <w:rPr>
          <w:rFonts w:ascii="Times New Roman" w:hAnsi="Times New Roman" w:cs="Times New Roman"/>
          <w:sz w:val="28"/>
          <w:szCs w:val="28"/>
          <w:lang w:eastAsia="ru-RU"/>
        </w:rPr>
        <w:t>ведомственного контроля</w:t>
      </w:r>
      <w:r w:rsidRPr="009021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1F84">
        <w:rPr>
          <w:rFonts w:ascii="Times New Roman" w:hAnsi="Times New Roman" w:cs="Times New Roman"/>
          <w:sz w:val="28"/>
          <w:szCs w:val="28"/>
          <w:lang w:eastAsia="ru-RU"/>
        </w:rPr>
        <w:t xml:space="preserve">за соблюдением </w:t>
      </w:r>
    </w:p>
    <w:p w:rsidR="00AD1F84" w:rsidRPr="00902188" w:rsidRDefault="00AD1F84" w:rsidP="00F00E55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1F84">
        <w:rPr>
          <w:rFonts w:ascii="Times New Roman" w:hAnsi="Times New Roman" w:cs="Times New Roman"/>
          <w:sz w:val="28"/>
          <w:szCs w:val="28"/>
          <w:lang w:eastAsia="ru-RU"/>
        </w:rPr>
        <w:t>трудового законодательства и иных</w:t>
      </w:r>
    </w:p>
    <w:p w:rsidR="00AD1F84" w:rsidRPr="00625DF4" w:rsidRDefault="00AD1F84" w:rsidP="00F00E55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1F84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актов,</w:t>
      </w:r>
    </w:p>
    <w:p w:rsidR="003F396C" w:rsidRDefault="00AD1F84" w:rsidP="00F00E55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1F84">
        <w:rPr>
          <w:rFonts w:ascii="Times New Roman" w:hAnsi="Times New Roman" w:cs="Times New Roman"/>
          <w:sz w:val="28"/>
          <w:szCs w:val="28"/>
          <w:lang w:eastAsia="ru-RU"/>
        </w:rPr>
        <w:t>содержащих нормы трудового права</w:t>
      </w:r>
      <w:r w:rsidR="00F00E5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D1F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1F84" w:rsidRPr="00902188" w:rsidRDefault="00AD1F84" w:rsidP="00F00E55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902188" w:rsidRPr="0090218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F00E5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902188" w:rsidRPr="00902188">
        <w:rPr>
          <w:rFonts w:ascii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902188">
        <w:rPr>
          <w:rFonts w:ascii="Times New Roman" w:hAnsi="Times New Roman" w:cs="Times New Roman"/>
          <w:sz w:val="28"/>
          <w:szCs w:val="28"/>
          <w:lang w:eastAsia="ru-RU"/>
        </w:rPr>
        <w:t>ы</w:t>
      </w:r>
    </w:p>
    <w:p w:rsidR="00AD1F84" w:rsidRDefault="00AD1F84" w:rsidP="00F00E55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E55" w:rsidRPr="00AD1F84" w:rsidRDefault="00F00E55" w:rsidP="00F00E55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E55" w:rsidRDefault="006D039A" w:rsidP="00F00E55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39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ст. 353.1 Трудового кодекса Российской Федерации, Федеральным законом от 06.10.2003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00E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 xml:space="preserve">131-ФЗ </w:t>
      </w:r>
      <w:r w:rsidR="00F00E5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00E5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>, Законом Ханты-Мансийского автономног</w:t>
      </w:r>
      <w:r w:rsidR="00B60694">
        <w:rPr>
          <w:rFonts w:ascii="Times New Roman" w:hAnsi="Times New Roman" w:cs="Times New Roman"/>
          <w:sz w:val="28"/>
          <w:szCs w:val="28"/>
          <w:lang w:eastAsia="ru-RU"/>
        </w:rPr>
        <w:t xml:space="preserve">о округа – 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 xml:space="preserve">Югры </w:t>
      </w:r>
      <w:r w:rsidR="00F00E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 xml:space="preserve">от 20.09.2010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00E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 xml:space="preserve">142-оз </w:t>
      </w:r>
      <w:r w:rsidR="00F00E5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</w:t>
      </w:r>
      <w:r w:rsidR="00625DF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02188">
        <w:rPr>
          <w:rFonts w:ascii="Times New Roman" w:hAnsi="Times New Roman" w:cs="Times New Roman"/>
          <w:sz w:val="28"/>
          <w:szCs w:val="28"/>
          <w:lang w:eastAsia="ru-RU"/>
        </w:rPr>
        <w:t>, распоряжением администрации района от 18.02.2020 № 137-р «Об определении органов, уполномоченных</w:t>
      </w:r>
      <w:r w:rsidR="00902188" w:rsidRPr="00902188">
        <w:t xml:space="preserve"> </w:t>
      </w:r>
      <w:r w:rsidR="00902188" w:rsidRPr="00902188">
        <w:rPr>
          <w:rFonts w:ascii="Times New Roman" w:hAnsi="Times New Roman" w:cs="Times New Roman"/>
          <w:sz w:val="28"/>
          <w:szCs w:val="28"/>
        </w:rPr>
        <w:t xml:space="preserve">на </w:t>
      </w:r>
      <w:r w:rsidR="00902188" w:rsidRPr="00902188">
        <w:rPr>
          <w:rFonts w:ascii="Times New Roman" w:hAnsi="Times New Roman" w:cs="Times New Roman"/>
          <w:sz w:val="28"/>
          <w:szCs w:val="28"/>
          <w:lang w:eastAsia="ru-RU"/>
        </w:rPr>
        <w:t>осуществлени</w:t>
      </w:r>
      <w:r w:rsidR="0090218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02188" w:rsidRPr="00902188">
        <w:rPr>
          <w:rFonts w:ascii="Times New Roman" w:hAnsi="Times New Roman" w:cs="Times New Roman"/>
          <w:sz w:val="28"/>
          <w:szCs w:val="28"/>
          <w:lang w:eastAsia="ru-RU"/>
        </w:rPr>
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90218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33301" w:rsidRPr="0013330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91D76" w:rsidRPr="00133301" w:rsidRDefault="00D91D76" w:rsidP="00F00E55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25DF4" w:rsidRPr="00625DF4" w:rsidRDefault="00133301" w:rsidP="00F00E55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133301">
        <w:rPr>
          <w:sz w:val="28"/>
          <w:szCs w:val="28"/>
          <w:lang w:eastAsia="ru-RU"/>
        </w:rPr>
        <w:t xml:space="preserve">1. </w:t>
      </w:r>
      <w:r w:rsidR="00625DF4" w:rsidRPr="00625DF4">
        <w:rPr>
          <w:sz w:val="28"/>
          <w:szCs w:val="28"/>
          <w:lang w:eastAsia="ru-RU"/>
        </w:rPr>
        <w:t xml:space="preserve">Утвердить </w:t>
      </w:r>
      <w:hyperlink w:anchor="P31" w:history="1">
        <w:r w:rsidR="00625DF4" w:rsidRPr="008F75F1">
          <w:rPr>
            <w:sz w:val="28"/>
            <w:szCs w:val="28"/>
            <w:lang w:eastAsia="ru-RU"/>
          </w:rPr>
          <w:t>план</w:t>
        </w:r>
      </w:hyperlink>
      <w:r w:rsidR="00625DF4" w:rsidRPr="00625DF4">
        <w:rPr>
          <w:sz w:val="28"/>
          <w:szCs w:val="28"/>
          <w:lang w:eastAsia="ru-RU"/>
        </w:rPr>
        <w:t xml:space="preserve"> осуществления ведомственного контроля </w:t>
      </w:r>
      <w:r w:rsidR="00F00E55">
        <w:rPr>
          <w:sz w:val="28"/>
          <w:szCs w:val="28"/>
          <w:lang w:eastAsia="ru-RU"/>
        </w:rPr>
        <w:br/>
      </w:r>
      <w:r w:rsidR="00625DF4" w:rsidRPr="00625DF4">
        <w:rPr>
          <w:sz w:val="28"/>
          <w:szCs w:val="28"/>
          <w:lang w:eastAsia="ru-RU"/>
        </w:rPr>
        <w:t xml:space="preserve">за соблюдением трудового законодательства и иных нормативных правовых актов, содержащих нормы трудового права, </w:t>
      </w:r>
      <w:r w:rsidR="00625DF4">
        <w:rPr>
          <w:sz w:val="28"/>
          <w:szCs w:val="28"/>
          <w:lang w:eastAsia="ru-RU"/>
        </w:rPr>
        <w:t xml:space="preserve">отделом кадровой работы и муниципальной службы </w:t>
      </w:r>
      <w:r w:rsidR="00625DF4" w:rsidRPr="00625DF4">
        <w:rPr>
          <w:sz w:val="28"/>
          <w:szCs w:val="28"/>
          <w:lang w:eastAsia="ru-RU"/>
        </w:rPr>
        <w:t xml:space="preserve">администрации </w:t>
      </w:r>
      <w:r w:rsidR="00625DF4">
        <w:rPr>
          <w:sz w:val="28"/>
          <w:szCs w:val="28"/>
          <w:lang w:eastAsia="ru-RU"/>
        </w:rPr>
        <w:t>Ханты-Мансийского района</w:t>
      </w:r>
      <w:r w:rsidR="00625DF4" w:rsidRPr="00625DF4">
        <w:rPr>
          <w:sz w:val="28"/>
          <w:szCs w:val="28"/>
          <w:lang w:eastAsia="ru-RU"/>
        </w:rPr>
        <w:t xml:space="preserve"> на 20</w:t>
      </w:r>
      <w:r w:rsidR="00902188">
        <w:rPr>
          <w:sz w:val="28"/>
          <w:szCs w:val="28"/>
          <w:lang w:eastAsia="ru-RU"/>
        </w:rPr>
        <w:t>20</w:t>
      </w:r>
      <w:r w:rsidR="00F00E55">
        <w:rPr>
          <w:sz w:val="28"/>
          <w:szCs w:val="28"/>
          <w:lang w:eastAsia="ru-RU"/>
        </w:rPr>
        <w:t xml:space="preserve"> – </w:t>
      </w:r>
      <w:r w:rsidR="00902188">
        <w:rPr>
          <w:sz w:val="28"/>
          <w:szCs w:val="28"/>
          <w:lang w:eastAsia="ru-RU"/>
        </w:rPr>
        <w:t>2021</w:t>
      </w:r>
      <w:r w:rsidR="00625DF4" w:rsidRPr="00625DF4">
        <w:rPr>
          <w:sz w:val="28"/>
          <w:szCs w:val="28"/>
          <w:lang w:eastAsia="ru-RU"/>
        </w:rPr>
        <w:t xml:space="preserve"> год</w:t>
      </w:r>
      <w:r w:rsidR="00902188">
        <w:rPr>
          <w:sz w:val="28"/>
          <w:szCs w:val="28"/>
          <w:lang w:eastAsia="ru-RU"/>
        </w:rPr>
        <w:t>ы</w:t>
      </w:r>
      <w:r w:rsidR="00625DF4" w:rsidRPr="00625DF4">
        <w:rPr>
          <w:sz w:val="28"/>
          <w:szCs w:val="28"/>
          <w:lang w:eastAsia="ru-RU"/>
        </w:rPr>
        <w:t xml:space="preserve"> (далее </w:t>
      </w:r>
      <w:r w:rsidR="00F00E55">
        <w:rPr>
          <w:sz w:val="28"/>
          <w:szCs w:val="28"/>
          <w:lang w:eastAsia="ru-RU"/>
        </w:rPr>
        <w:t>–</w:t>
      </w:r>
      <w:r w:rsidR="00625DF4" w:rsidRPr="00625DF4">
        <w:rPr>
          <w:sz w:val="28"/>
          <w:szCs w:val="28"/>
          <w:lang w:eastAsia="ru-RU"/>
        </w:rPr>
        <w:t xml:space="preserve"> </w:t>
      </w:r>
      <w:r w:rsidR="008F75F1">
        <w:rPr>
          <w:sz w:val="28"/>
          <w:szCs w:val="28"/>
          <w:lang w:eastAsia="ru-RU"/>
        </w:rPr>
        <w:t>п</w:t>
      </w:r>
      <w:r w:rsidR="00625DF4" w:rsidRPr="00625DF4">
        <w:rPr>
          <w:sz w:val="28"/>
          <w:szCs w:val="28"/>
          <w:lang w:eastAsia="ru-RU"/>
        </w:rPr>
        <w:t>лан проверок) согласно приложению.</w:t>
      </w:r>
    </w:p>
    <w:p w:rsidR="00706BD3" w:rsidRPr="008F75F1" w:rsidRDefault="00311398" w:rsidP="00F00E55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398">
        <w:rPr>
          <w:rFonts w:ascii="Times New Roman" w:hAnsi="Times New Roman" w:cs="Times New Roman"/>
          <w:sz w:val="28"/>
          <w:szCs w:val="28"/>
        </w:rPr>
        <w:t>2</w:t>
      </w:r>
      <w:r w:rsidR="00706BD3" w:rsidRPr="008F75F1">
        <w:rPr>
          <w:rFonts w:ascii="Times New Roman" w:hAnsi="Times New Roman" w:cs="Times New Roman"/>
          <w:sz w:val="28"/>
          <w:szCs w:val="28"/>
        </w:rPr>
        <w:t xml:space="preserve">. </w:t>
      </w:r>
      <w:r w:rsidR="008F75F1" w:rsidRPr="008F75F1">
        <w:rPr>
          <w:rFonts w:ascii="Times New Roman" w:hAnsi="Times New Roman" w:cs="Times New Roman"/>
          <w:sz w:val="28"/>
          <w:szCs w:val="28"/>
          <w:lang w:eastAsia="ru-RU"/>
        </w:rPr>
        <w:t>Отделу кадровой работы и муниципальной службы</w:t>
      </w:r>
      <w:r w:rsidR="008F7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0E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75F1">
        <w:rPr>
          <w:rFonts w:ascii="Times New Roman" w:hAnsi="Times New Roman" w:cs="Times New Roman"/>
          <w:sz w:val="28"/>
          <w:szCs w:val="28"/>
          <w:lang w:eastAsia="ru-RU"/>
        </w:rPr>
        <w:t>(Лукиных Л.Г.):</w:t>
      </w:r>
    </w:p>
    <w:p w:rsidR="00625DF4" w:rsidRPr="00625DF4" w:rsidRDefault="00311398" w:rsidP="00F00E55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39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F75F1">
        <w:rPr>
          <w:rFonts w:ascii="Times New Roman" w:hAnsi="Times New Roman" w:cs="Times New Roman"/>
          <w:sz w:val="28"/>
          <w:szCs w:val="28"/>
          <w:lang w:eastAsia="ru-RU"/>
        </w:rPr>
        <w:t>.1. Р</w:t>
      </w:r>
      <w:r w:rsidR="00625DF4" w:rsidRPr="00625DF4">
        <w:rPr>
          <w:rFonts w:ascii="Times New Roman" w:hAnsi="Times New Roman" w:cs="Times New Roman"/>
          <w:sz w:val="28"/>
          <w:szCs w:val="28"/>
          <w:lang w:eastAsia="ru-RU"/>
        </w:rPr>
        <w:t>азместить</w:t>
      </w:r>
      <w:r w:rsidR="008F75F1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625DF4" w:rsidRPr="00625DF4">
        <w:rPr>
          <w:rFonts w:ascii="Times New Roman" w:hAnsi="Times New Roman" w:cs="Times New Roman"/>
          <w:sz w:val="28"/>
          <w:szCs w:val="28"/>
          <w:lang w:eastAsia="ru-RU"/>
        </w:rPr>
        <w:t xml:space="preserve">лан проверок на официальном сайте </w:t>
      </w:r>
      <w:r w:rsidR="008F75F1">
        <w:rPr>
          <w:rFonts w:ascii="Times New Roman" w:hAnsi="Times New Roman" w:cs="Times New Roman"/>
          <w:sz w:val="28"/>
          <w:szCs w:val="28"/>
          <w:lang w:eastAsia="ru-RU"/>
        </w:rPr>
        <w:t>администрации Ханты-Мансийского района</w:t>
      </w:r>
      <w:r w:rsidR="00625DF4" w:rsidRPr="00625DF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трех дней со дня его утверждения</w:t>
      </w:r>
      <w:r w:rsidR="00F00E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5DF4" w:rsidRPr="00625DF4" w:rsidRDefault="00311398" w:rsidP="00F00E55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39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F75F1">
        <w:rPr>
          <w:rFonts w:ascii="Times New Roman" w:hAnsi="Times New Roman" w:cs="Times New Roman"/>
          <w:sz w:val="28"/>
          <w:szCs w:val="28"/>
          <w:lang w:eastAsia="ru-RU"/>
        </w:rPr>
        <w:t>.2. Д</w:t>
      </w:r>
      <w:r w:rsidR="00625DF4" w:rsidRPr="00625DF4">
        <w:rPr>
          <w:rFonts w:ascii="Times New Roman" w:hAnsi="Times New Roman" w:cs="Times New Roman"/>
          <w:sz w:val="28"/>
          <w:szCs w:val="28"/>
          <w:lang w:eastAsia="ru-RU"/>
        </w:rPr>
        <w:t xml:space="preserve">овести </w:t>
      </w:r>
      <w:r w:rsidR="008F75F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25DF4" w:rsidRPr="00625DF4">
        <w:rPr>
          <w:rFonts w:ascii="Times New Roman" w:hAnsi="Times New Roman" w:cs="Times New Roman"/>
          <w:sz w:val="28"/>
          <w:szCs w:val="28"/>
          <w:lang w:eastAsia="ru-RU"/>
        </w:rPr>
        <w:t xml:space="preserve">лан проверок в течение трех дней со дня его </w:t>
      </w:r>
      <w:r w:rsidR="00625DF4" w:rsidRPr="00625D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утверждения до сведения руководителей </w:t>
      </w:r>
      <w:r w:rsidR="008F75F1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="00625DF4" w:rsidRPr="00625DF4">
        <w:rPr>
          <w:rFonts w:ascii="Times New Roman" w:hAnsi="Times New Roman" w:cs="Times New Roman"/>
          <w:sz w:val="28"/>
          <w:szCs w:val="28"/>
          <w:lang w:eastAsia="ru-RU"/>
        </w:rPr>
        <w:t xml:space="preserve">, включенных </w:t>
      </w:r>
      <w:r w:rsidR="00F00E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25DF4" w:rsidRPr="00625DF4">
        <w:rPr>
          <w:rFonts w:ascii="Times New Roman" w:hAnsi="Times New Roman" w:cs="Times New Roman"/>
          <w:sz w:val="28"/>
          <w:szCs w:val="28"/>
          <w:lang w:eastAsia="ru-RU"/>
        </w:rPr>
        <w:t>в План проверок, путем письменного уведомления.</w:t>
      </w:r>
    </w:p>
    <w:p w:rsidR="001F2FCD" w:rsidRDefault="00311398" w:rsidP="00F00E55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39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D03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</w:t>
      </w:r>
      <w:r w:rsidR="00E06245">
        <w:rPr>
          <w:rFonts w:ascii="Times New Roman" w:hAnsi="Times New Roman" w:cs="Times New Roman"/>
          <w:sz w:val="28"/>
          <w:szCs w:val="28"/>
          <w:lang w:eastAsia="ru-RU"/>
        </w:rPr>
        <w:t>распоряжения</w:t>
      </w:r>
      <w:r w:rsidR="00580344" w:rsidRPr="00580344"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8D64FE" w:rsidRDefault="008D64FE" w:rsidP="00F00E55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4FE" w:rsidRDefault="008D64FE" w:rsidP="00F00E55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E55" w:rsidRDefault="00F00E55" w:rsidP="00F00E55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E55" w:rsidRPr="006D039A" w:rsidRDefault="00F00E55" w:rsidP="00F00E55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Ханты-Мансийского района                                               К.Р.Минулин</w:t>
      </w:r>
    </w:p>
    <w:p w:rsidR="00580344" w:rsidRDefault="00580344" w:rsidP="00F00E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64FE" w:rsidRDefault="008D64FE" w:rsidP="00F00E55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4FE" w:rsidRDefault="008D64FE" w:rsidP="00F00E55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4FE" w:rsidRDefault="008D64FE" w:rsidP="00F00E55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4FE" w:rsidRDefault="008D64FE" w:rsidP="00F00E55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DCB" w:rsidRDefault="00B87DCB" w:rsidP="00F00E55">
      <w:pPr>
        <w:pStyle w:val="ConsPlusNormal"/>
        <w:jc w:val="right"/>
        <w:outlineLvl w:val="1"/>
      </w:pPr>
    </w:p>
    <w:p w:rsidR="004004FB" w:rsidRDefault="004004FB" w:rsidP="00F00E55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00E55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00E55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F00E55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F00E55" w:rsidRDefault="00F00E55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F00E55" w:rsidRDefault="00F00E55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F00E55" w:rsidRDefault="00F00E55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F00E55" w:rsidRDefault="00F00E55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F00E55" w:rsidRDefault="00F00E55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F00E55" w:rsidRDefault="00F00E55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F00E55" w:rsidRDefault="00F00E55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F00E55" w:rsidRDefault="00F00E55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Pr="00F00E55" w:rsidRDefault="008F75F1" w:rsidP="008F75F1">
      <w:pPr>
        <w:suppressAutoHyphens w:val="0"/>
        <w:autoSpaceDN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00E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8623FA" w:rsidRPr="00F00E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0E55" w:rsidRDefault="008F75F1" w:rsidP="008F75F1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00E55">
        <w:rPr>
          <w:rFonts w:ascii="Times New Roman" w:hAnsi="Times New Roman" w:cs="Times New Roman"/>
          <w:sz w:val="28"/>
          <w:szCs w:val="28"/>
          <w:lang w:eastAsia="ru-RU"/>
        </w:rPr>
        <w:t>к распоряжению</w:t>
      </w:r>
      <w:r w:rsidR="00F00E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0E5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8F75F1" w:rsidRDefault="008F75F1" w:rsidP="008F75F1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00E55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755EBE" w:rsidRPr="00F00E55" w:rsidRDefault="00755EBE" w:rsidP="00755EBE">
      <w:pPr>
        <w:widowControl/>
        <w:suppressAutoHyphens w:val="0"/>
        <w:autoSpaceDE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00E5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26.02.2020</w:t>
      </w:r>
      <w:r w:rsidRPr="00F00E5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162-р</w:t>
      </w:r>
    </w:p>
    <w:p w:rsidR="008F75F1" w:rsidRPr="00F00E55" w:rsidRDefault="008F75F1" w:rsidP="008F75F1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5F1" w:rsidRPr="00F00E55" w:rsidRDefault="008F75F1" w:rsidP="008F75F1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31"/>
      <w:bookmarkEnd w:id="1"/>
      <w:r w:rsidRPr="00F00E55">
        <w:rPr>
          <w:rFonts w:ascii="Times New Roman" w:hAnsi="Times New Roman" w:cs="Times New Roman"/>
          <w:sz w:val="28"/>
          <w:szCs w:val="28"/>
          <w:lang w:eastAsia="ru-RU"/>
        </w:rPr>
        <w:t>План</w:t>
      </w:r>
    </w:p>
    <w:p w:rsidR="008F75F1" w:rsidRPr="00F00E55" w:rsidRDefault="008F75F1" w:rsidP="008F75F1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E55">
        <w:rPr>
          <w:rFonts w:ascii="Times New Roman" w:hAnsi="Times New Roman" w:cs="Times New Roman"/>
          <w:sz w:val="28"/>
          <w:szCs w:val="28"/>
          <w:lang w:eastAsia="ru-RU"/>
        </w:rPr>
        <w:t>осуществления ведомственного контроля за соблюдением</w:t>
      </w:r>
    </w:p>
    <w:p w:rsidR="00F00E55" w:rsidRDefault="008F75F1" w:rsidP="008F75F1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E55">
        <w:rPr>
          <w:rFonts w:ascii="Times New Roman" w:hAnsi="Times New Roman" w:cs="Times New Roman"/>
          <w:sz w:val="28"/>
          <w:szCs w:val="28"/>
          <w:lang w:eastAsia="ru-RU"/>
        </w:rPr>
        <w:t>трудового законодательства и иных нормативных правовых</w:t>
      </w:r>
      <w:r w:rsidR="00F00E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00E55">
        <w:rPr>
          <w:rFonts w:ascii="Times New Roman" w:hAnsi="Times New Roman" w:cs="Times New Roman"/>
          <w:sz w:val="28"/>
          <w:szCs w:val="28"/>
          <w:lang w:eastAsia="ru-RU"/>
        </w:rPr>
        <w:t xml:space="preserve">актов, содержащих нормы трудового права, отделом кадровой работы </w:t>
      </w:r>
    </w:p>
    <w:p w:rsidR="00F00E55" w:rsidRDefault="008F75F1" w:rsidP="008F75F1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E55">
        <w:rPr>
          <w:rFonts w:ascii="Times New Roman" w:hAnsi="Times New Roman" w:cs="Times New Roman"/>
          <w:sz w:val="28"/>
          <w:szCs w:val="28"/>
          <w:lang w:eastAsia="ru-RU"/>
        </w:rPr>
        <w:t xml:space="preserve">и муниципальной службы администрации Ханты-Мансийского района </w:t>
      </w:r>
    </w:p>
    <w:p w:rsidR="008F75F1" w:rsidRPr="00F00E55" w:rsidRDefault="008F75F1" w:rsidP="008F75F1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0E5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902188" w:rsidRPr="00F00E5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F00E5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8623FA" w:rsidRPr="00F00E55">
        <w:rPr>
          <w:rFonts w:ascii="Times New Roman" w:hAnsi="Times New Roman" w:cs="Times New Roman"/>
          <w:sz w:val="28"/>
          <w:szCs w:val="28"/>
          <w:lang w:eastAsia="ru-RU"/>
        </w:rPr>
        <w:t xml:space="preserve">2021 </w:t>
      </w:r>
      <w:r w:rsidRPr="00F00E55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="008623FA" w:rsidRPr="00F00E55">
        <w:rPr>
          <w:rFonts w:ascii="Times New Roman" w:hAnsi="Times New Roman" w:cs="Times New Roman"/>
          <w:sz w:val="28"/>
          <w:szCs w:val="28"/>
          <w:lang w:eastAsia="ru-RU"/>
        </w:rPr>
        <w:t>ы</w:t>
      </w:r>
    </w:p>
    <w:p w:rsidR="008F75F1" w:rsidRPr="008F75F1" w:rsidRDefault="008F75F1" w:rsidP="008F75F1">
      <w:pPr>
        <w:suppressAutoHyphens w:val="0"/>
        <w:autoSpaceDN w:val="0"/>
        <w:jc w:val="both"/>
        <w:rPr>
          <w:sz w:val="22"/>
          <w:szCs w:val="20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657"/>
        <w:gridCol w:w="2827"/>
        <w:gridCol w:w="1418"/>
      </w:tblGrid>
      <w:tr w:rsidR="008F75F1" w:rsidRPr="00F00E55" w:rsidTr="00F00E55">
        <w:trPr>
          <w:trHeight w:val="20"/>
        </w:trPr>
        <w:tc>
          <w:tcPr>
            <w:tcW w:w="454" w:type="dxa"/>
          </w:tcPr>
          <w:p w:rsidR="008F75F1" w:rsidRPr="00F00E55" w:rsidRDefault="00F00E55" w:rsidP="008F75F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№</w:t>
            </w:r>
            <w:r w:rsidR="008F75F1" w:rsidRPr="00F00E55">
              <w:rPr>
                <w:rFonts w:ascii="Times New Roman" w:hAnsi="Times New Roman" w:cs="Times New Roman"/>
                <w:szCs w:val="28"/>
                <w:lang w:eastAsia="ru-RU"/>
              </w:rPr>
              <w:t xml:space="preserve"> п/п</w:t>
            </w:r>
          </w:p>
        </w:tc>
        <w:tc>
          <w:tcPr>
            <w:tcW w:w="4657" w:type="dxa"/>
          </w:tcPr>
          <w:p w:rsidR="008F75F1" w:rsidRPr="00F00E55" w:rsidRDefault="008F75F1" w:rsidP="008F75F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00E55">
              <w:rPr>
                <w:rFonts w:ascii="Times New Roman" w:hAnsi="Times New Roman" w:cs="Times New Roman"/>
                <w:szCs w:val="28"/>
                <w:lang w:eastAsia="ru-RU"/>
              </w:rPr>
              <w:t>Наименование проверяемой организации</w:t>
            </w:r>
          </w:p>
        </w:tc>
        <w:tc>
          <w:tcPr>
            <w:tcW w:w="2827" w:type="dxa"/>
          </w:tcPr>
          <w:p w:rsidR="008F75F1" w:rsidRPr="00F00E55" w:rsidRDefault="008F75F1" w:rsidP="008F75F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00E55">
              <w:rPr>
                <w:rFonts w:ascii="Times New Roman" w:hAnsi="Times New Roman" w:cs="Times New Roman"/>
                <w:szCs w:val="28"/>
                <w:lang w:eastAsia="ru-RU"/>
              </w:rPr>
              <w:t>Цель проведения проверки</w:t>
            </w:r>
          </w:p>
        </w:tc>
        <w:tc>
          <w:tcPr>
            <w:tcW w:w="1418" w:type="dxa"/>
          </w:tcPr>
          <w:p w:rsidR="008F75F1" w:rsidRPr="00F00E55" w:rsidRDefault="008F75F1" w:rsidP="00F00E55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00E55">
              <w:rPr>
                <w:rFonts w:ascii="Times New Roman" w:hAnsi="Times New Roman" w:cs="Times New Roman"/>
                <w:szCs w:val="28"/>
                <w:lang w:eastAsia="ru-RU"/>
              </w:rPr>
              <w:t>Дата начала проведения проверки</w:t>
            </w:r>
          </w:p>
        </w:tc>
      </w:tr>
      <w:tr w:rsidR="008623FA" w:rsidRPr="00F00E55" w:rsidTr="00F00E55">
        <w:trPr>
          <w:trHeight w:val="20"/>
        </w:trPr>
        <w:tc>
          <w:tcPr>
            <w:tcW w:w="9356" w:type="dxa"/>
            <w:gridSpan w:val="4"/>
          </w:tcPr>
          <w:p w:rsidR="008623FA" w:rsidRPr="00F00E55" w:rsidRDefault="008623FA" w:rsidP="00F00E55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00E55">
              <w:rPr>
                <w:rFonts w:ascii="Times New Roman" w:hAnsi="Times New Roman" w:cs="Times New Roman"/>
                <w:szCs w:val="28"/>
                <w:lang w:eastAsia="ru-RU"/>
              </w:rPr>
              <w:t>2020 год</w:t>
            </w:r>
          </w:p>
        </w:tc>
      </w:tr>
      <w:tr w:rsidR="00825613" w:rsidRPr="00F00E55" w:rsidTr="00F00E55">
        <w:trPr>
          <w:trHeight w:val="20"/>
        </w:trPr>
        <w:tc>
          <w:tcPr>
            <w:tcW w:w="454" w:type="dxa"/>
          </w:tcPr>
          <w:p w:rsidR="00825613" w:rsidRPr="00F00E55" w:rsidRDefault="00825613" w:rsidP="008F75F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00E55">
              <w:rPr>
                <w:rFonts w:ascii="Times New Roman" w:hAnsi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657" w:type="dxa"/>
          </w:tcPr>
          <w:p w:rsidR="00825613" w:rsidRPr="00F00E55" w:rsidRDefault="00825613" w:rsidP="008F75F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00E55">
              <w:rPr>
                <w:rFonts w:ascii="Times New Roman" w:hAnsi="Times New Roman" w:cs="Times New Roman"/>
                <w:szCs w:val="28"/>
                <w:lang w:eastAsia="ru-RU"/>
              </w:rPr>
              <w:t>Муниципальное автономное учреждение Ханты-Мансийского района «Редакция газеты «Наш район»</w:t>
            </w:r>
          </w:p>
        </w:tc>
        <w:tc>
          <w:tcPr>
            <w:tcW w:w="2827" w:type="dxa"/>
            <w:vMerge w:val="restart"/>
          </w:tcPr>
          <w:p w:rsidR="00825613" w:rsidRPr="00F00E55" w:rsidRDefault="00825613" w:rsidP="008F75F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00E55">
              <w:rPr>
                <w:rFonts w:ascii="Times New Roman" w:hAnsi="Times New Roman" w:cs="Times New Roman"/>
                <w:szCs w:val="28"/>
                <w:lang w:eastAsia="ru-RU"/>
              </w:rPr>
              <w:t>ведомственный 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8" w:type="dxa"/>
          </w:tcPr>
          <w:p w:rsidR="00825613" w:rsidRPr="00F00E55" w:rsidRDefault="00A74188" w:rsidP="00F00E55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00E55">
              <w:rPr>
                <w:rFonts w:ascii="Times New Roman" w:hAnsi="Times New Roman" w:cs="Times New Roman"/>
                <w:szCs w:val="28"/>
                <w:lang w:eastAsia="ru-RU"/>
              </w:rPr>
              <w:t>1</w:t>
            </w:r>
            <w:r w:rsidR="00DB6BAA" w:rsidRPr="00F00E55">
              <w:rPr>
                <w:rFonts w:ascii="Times New Roman" w:hAnsi="Times New Roman" w:cs="Times New Roman"/>
                <w:szCs w:val="28"/>
                <w:lang w:eastAsia="ru-RU"/>
              </w:rPr>
              <w:t>9</w:t>
            </w:r>
            <w:r w:rsidR="00825613" w:rsidRPr="00F00E55">
              <w:rPr>
                <w:rFonts w:ascii="Times New Roman" w:hAnsi="Times New Roman" w:cs="Times New Roman"/>
                <w:szCs w:val="28"/>
                <w:lang w:eastAsia="ru-RU"/>
              </w:rPr>
              <w:t>.</w:t>
            </w:r>
            <w:r w:rsidRPr="00F00E55">
              <w:rPr>
                <w:rFonts w:ascii="Times New Roman" w:hAnsi="Times New Roman" w:cs="Times New Roman"/>
                <w:szCs w:val="28"/>
                <w:lang w:eastAsia="ru-RU"/>
              </w:rPr>
              <w:t>05</w:t>
            </w:r>
            <w:r w:rsidR="00825613" w:rsidRPr="00F00E55">
              <w:rPr>
                <w:rFonts w:ascii="Times New Roman" w:hAnsi="Times New Roman" w:cs="Times New Roman"/>
                <w:szCs w:val="28"/>
                <w:lang w:eastAsia="ru-RU"/>
              </w:rPr>
              <w:t>.20</w:t>
            </w:r>
            <w:r w:rsidRPr="00F00E55">
              <w:rPr>
                <w:rFonts w:ascii="Times New Roman" w:hAnsi="Times New Roman" w:cs="Times New Roman"/>
                <w:szCs w:val="28"/>
                <w:lang w:eastAsia="ru-RU"/>
              </w:rPr>
              <w:t>20</w:t>
            </w:r>
          </w:p>
        </w:tc>
      </w:tr>
      <w:tr w:rsidR="00825613" w:rsidRPr="00F00E55" w:rsidTr="00F00E55">
        <w:trPr>
          <w:trHeight w:val="20"/>
        </w:trPr>
        <w:tc>
          <w:tcPr>
            <w:tcW w:w="454" w:type="dxa"/>
          </w:tcPr>
          <w:p w:rsidR="00825613" w:rsidRPr="00F00E55" w:rsidRDefault="00825613" w:rsidP="008F75F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00E55">
              <w:rPr>
                <w:rFonts w:ascii="Times New Roman" w:hAnsi="Times New Roman" w:cs="Times New Roman"/>
                <w:szCs w:val="28"/>
                <w:lang w:eastAsia="ru-RU"/>
              </w:rPr>
              <w:t>2</w:t>
            </w:r>
            <w:r w:rsidR="00F00E55">
              <w:rPr>
                <w:rFonts w:ascii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657" w:type="dxa"/>
          </w:tcPr>
          <w:p w:rsidR="00825613" w:rsidRPr="00F00E55" w:rsidRDefault="00825613" w:rsidP="008F75F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00E55">
              <w:rPr>
                <w:rFonts w:ascii="Times New Roman" w:hAnsi="Times New Roman" w:cs="Times New Roman"/>
                <w:szCs w:val="28"/>
                <w:lang w:eastAsia="ru-RU"/>
              </w:rPr>
              <w:t>Муниципальное автономное учреждение Ханты-Мансийского района «Организационно-методический центр»</w:t>
            </w:r>
          </w:p>
        </w:tc>
        <w:tc>
          <w:tcPr>
            <w:tcW w:w="2827" w:type="dxa"/>
            <w:vMerge/>
          </w:tcPr>
          <w:p w:rsidR="00825613" w:rsidRPr="00F00E55" w:rsidRDefault="00825613" w:rsidP="008F75F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25613" w:rsidRPr="00F00E55" w:rsidRDefault="00A74188" w:rsidP="00F00E55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00E55">
              <w:rPr>
                <w:rFonts w:ascii="Times New Roman" w:hAnsi="Times New Roman" w:cs="Times New Roman"/>
                <w:szCs w:val="28"/>
                <w:lang w:eastAsia="ru-RU"/>
              </w:rPr>
              <w:t>1</w:t>
            </w:r>
            <w:r w:rsidR="00DB6BAA" w:rsidRPr="00F00E55">
              <w:rPr>
                <w:rFonts w:ascii="Times New Roman" w:hAnsi="Times New Roman" w:cs="Times New Roman"/>
                <w:szCs w:val="28"/>
                <w:lang w:eastAsia="ru-RU"/>
              </w:rPr>
              <w:t>5</w:t>
            </w:r>
            <w:r w:rsidR="00825613" w:rsidRPr="00F00E55">
              <w:rPr>
                <w:rFonts w:ascii="Times New Roman" w:hAnsi="Times New Roman" w:cs="Times New Roman"/>
                <w:szCs w:val="28"/>
                <w:lang w:eastAsia="ru-RU"/>
              </w:rPr>
              <w:t>.</w:t>
            </w:r>
            <w:r w:rsidRPr="00F00E55">
              <w:rPr>
                <w:rFonts w:ascii="Times New Roman" w:hAnsi="Times New Roman" w:cs="Times New Roman"/>
                <w:szCs w:val="28"/>
                <w:lang w:eastAsia="ru-RU"/>
              </w:rPr>
              <w:t>09</w:t>
            </w:r>
            <w:r w:rsidR="00825613" w:rsidRPr="00F00E55">
              <w:rPr>
                <w:rFonts w:ascii="Times New Roman" w:hAnsi="Times New Roman" w:cs="Times New Roman"/>
                <w:szCs w:val="28"/>
                <w:lang w:eastAsia="ru-RU"/>
              </w:rPr>
              <w:t>.20</w:t>
            </w:r>
            <w:r w:rsidRPr="00F00E55">
              <w:rPr>
                <w:rFonts w:ascii="Times New Roman" w:hAnsi="Times New Roman" w:cs="Times New Roman"/>
                <w:szCs w:val="28"/>
                <w:lang w:eastAsia="ru-RU"/>
              </w:rPr>
              <w:t>20</w:t>
            </w:r>
          </w:p>
        </w:tc>
      </w:tr>
      <w:tr w:rsidR="008623FA" w:rsidRPr="00F00E55" w:rsidTr="00F00E55">
        <w:trPr>
          <w:trHeight w:val="20"/>
        </w:trPr>
        <w:tc>
          <w:tcPr>
            <w:tcW w:w="9356" w:type="dxa"/>
            <w:gridSpan w:val="4"/>
          </w:tcPr>
          <w:p w:rsidR="008623FA" w:rsidRPr="00F00E55" w:rsidRDefault="008623FA" w:rsidP="00F00E55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00E55">
              <w:rPr>
                <w:rFonts w:ascii="Times New Roman" w:hAnsi="Times New Roman" w:cs="Times New Roman"/>
                <w:szCs w:val="28"/>
                <w:lang w:eastAsia="ru-RU"/>
              </w:rPr>
              <w:t>2021 год</w:t>
            </w:r>
          </w:p>
        </w:tc>
      </w:tr>
      <w:tr w:rsidR="008623FA" w:rsidRPr="00F00E55" w:rsidTr="00F00E55">
        <w:trPr>
          <w:trHeight w:val="20"/>
        </w:trPr>
        <w:tc>
          <w:tcPr>
            <w:tcW w:w="454" w:type="dxa"/>
          </w:tcPr>
          <w:p w:rsidR="008623FA" w:rsidRPr="00F00E55" w:rsidRDefault="008623FA" w:rsidP="008F75F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00E55">
              <w:rPr>
                <w:rFonts w:ascii="Times New Roman" w:hAnsi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657" w:type="dxa"/>
          </w:tcPr>
          <w:p w:rsidR="008623FA" w:rsidRPr="00F00E55" w:rsidRDefault="008623FA" w:rsidP="008623FA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00E55">
              <w:rPr>
                <w:rFonts w:ascii="Times New Roman" w:hAnsi="Times New Roman" w:cs="Times New Roman"/>
                <w:szCs w:val="28"/>
                <w:lang w:eastAsia="ru-RU"/>
              </w:rPr>
              <w:t>Муниципальное казенное учреждение</w:t>
            </w:r>
            <w:r w:rsidRPr="00F00E55">
              <w:t xml:space="preserve"> </w:t>
            </w:r>
            <w:r w:rsidRPr="00F00E55">
              <w:rPr>
                <w:rFonts w:ascii="Times New Roman" w:hAnsi="Times New Roman" w:cs="Times New Roman"/>
                <w:szCs w:val="28"/>
                <w:lang w:eastAsia="ru-RU"/>
              </w:rPr>
              <w:t>Ханты-Мансийского района «Управ</w:t>
            </w:r>
            <w:r w:rsidR="00F00E55">
              <w:rPr>
                <w:rFonts w:ascii="Times New Roman" w:hAnsi="Times New Roman" w:cs="Times New Roman"/>
                <w:szCs w:val="28"/>
                <w:lang w:eastAsia="ru-RU"/>
              </w:rPr>
              <w:t>ление технического обеспечения»</w:t>
            </w:r>
            <w:r w:rsidRPr="00F00E55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827" w:type="dxa"/>
            <w:vMerge w:val="restart"/>
          </w:tcPr>
          <w:p w:rsidR="008623FA" w:rsidRPr="00F00E55" w:rsidRDefault="008623FA" w:rsidP="008F75F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00E55">
              <w:rPr>
                <w:rFonts w:ascii="Times New Roman" w:hAnsi="Times New Roman" w:cs="Times New Roman"/>
                <w:szCs w:val="28"/>
                <w:lang w:eastAsia="ru-RU"/>
              </w:rPr>
              <w:t>ведомственный 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8" w:type="dxa"/>
          </w:tcPr>
          <w:p w:rsidR="008623FA" w:rsidRPr="00F00E55" w:rsidRDefault="00DB6BAA" w:rsidP="00F00E55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00E55">
              <w:rPr>
                <w:rFonts w:ascii="Times New Roman" w:hAnsi="Times New Roman" w:cs="Times New Roman"/>
                <w:szCs w:val="28"/>
                <w:lang w:eastAsia="ru-RU"/>
              </w:rPr>
              <w:t>16.03.2021</w:t>
            </w:r>
          </w:p>
        </w:tc>
      </w:tr>
      <w:tr w:rsidR="008623FA" w:rsidRPr="00F00E55" w:rsidTr="00F00E55">
        <w:trPr>
          <w:trHeight w:val="20"/>
        </w:trPr>
        <w:tc>
          <w:tcPr>
            <w:tcW w:w="454" w:type="dxa"/>
          </w:tcPr>
          <w:p w:rsidR="008623FA" w:rsidRPr="00F00E55" w:rsidRDefault="008623FA" w:rsidP="008F75F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00E55">
              <w:rPr>
                <w:rFonts w:ascii="Times New Roman" w:hAnsi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657" w:type="dxa"/>
          </w:tcPr>
          <w:p w:rsidR="008623FA" w:rsidRPr="00F00E55" w:rsidRDefault="008623FA" w:rsidP="008F75F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00E55">
              <w:rPr>
                <w:rFonts w:ascii="Times New Roman" w:hAnsi="Times New Roman" w:cs="Times New Roman"/>
                <w:szCs w:val="28"/>
                <w:lang w:eastAsia="ru-RU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827" w:type="dxa"/>
            <w:vMerge/>
          </w:tcPr>
          <w:p w:rsidR="008623FA" w:rsidRPr="00F00E55" w:rsidRDefault="008623FA" w:rsidP="008F75F1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623FA" w:rsidRPr="00F00E55" w:rsidRDefault="00DB6BAA" w:rsidP="00F00E55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F00E55">
              <w:rPr>
                <w:rFonts w:ascii="Times New Roman" w:hAnsi="Times New Roman" w:cs="Times New Roman"/>
                <w:szCs w:val="28"/>
                <w:lang w:eastAsia="ru-RU"/>
              </w:rPr>
              <w:t>01.04.2021</w:t>
            </w:r>
          </w:p>
        </w:tc>
      </w:tr>
    </w:tbl>
    <w:p w:rsidR="008F75F1" w:rsidRDefault="008F75F1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sectPr w:rsidR="008F75F1" w:rsidSect="00F00E55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2A0" w:rsidRDefault="001242A0">
      <w:r>
        <w:separator/>
      </w:r>
    </w:p>
  </w:endnote>
  <w:endnote w:type="continuationSeparator" w:id="0">
    <w:p w:rsidR="001242A0" w:rsidRDefault="0012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2A0" w:rsidRDefault="001242A0">
      <w:r>
        <w:separator/>
      </w:r>
    </w:p>
  </w:footnote>
  <w:footnote w:type="continuationSeparator" w:id="0">
    <w:p w:rsidR="001242A0" w:rsidRDefault="00124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D91D76">
      <w:rPr>
        <w:noProof/>
      </w:rPr>
      <w:t>1</w:t>
    </w:r>
    <w:r>
      <w:fldChar w:fldCharType="end"/>
    </w:r>
  </w:p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3522D"/>
    <w:multiLevelType w:val="hybridMultilevel"/>
    <w:tmpl w:val="52ACF05A"/>
    <w:lvl w:ilvl="0" w:tplc="B8BC7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06EB6"/>
    <w:rsid w:val="0005740D"/>
    <w:rsid w:val="0009784A"/>
    <w:rsid w:val="001242A0"/>
    <w:rsid w:val="00133301"/>
    <w:rsid w:val="0016723D"/>
    <w:rsid w:val="001F2FCD"/>
    <w:rsid w:val="002F6CA9"/>
    <w:rsid w:val="003024D2"/>
    <w:rsid w:val="00311398"/>
    <w:rsid w:val="003E0E7D"/>
    <w:rsid w:val="003E1372"/>
    <w:rsid w:val="003F396C"/>
    <w:rsid w:val="004004FB"/>
    <w:rsid w:val="0042386B"/>
    <w:rsid w:val="00472EDA"/>
    <w:rsid w:val="00485C2F"/>
    <w:rsid w:val="004E0A4D"/>
    <w:rsid w:val="0050650E"/>
    <w:rsid w:val="00523475"/>
    <w:rsid w:val="00532050"/>
    <w:rsid w:val="0054209D"/>
    <w:rsid w:val="005747E5"/>
    <w:rsid w:val="00580344"/>
    <w:rsid w:val="00625DF4"/>
    <w:rsid w:val="00641428"/>
    <w:rsid w:val="006C13BA"/>
    <w:rsid w:val="006D039A"/>
    <w:rsid w:val="00706BD3"/>
    <w:rsid w:val="00725799"/>
    <w:rsid w:val="007455D4"/>
    <w:rsid w:val="00755EBE"/>
    <w:rsid w:val="007B3D0B"/>
    <w:rsid w:val="007C3F71"/>
    <w:rsid w:val="007D3646"/>
    <w:rsid w:val="00825613"/>
    <w:rsid w:val="00834DBA"/>
    <w:rsid w:val="00837960"/>
    <w:rsid w:val="008623FA"/>
    <w:rsid w:val="008C61DE"/>
    <w:rsid w:val="008D64FE"/>
    <w:rsid w:val="008E1747"/>
    <w:rsid w:val="008F75F1"/>
    <w:rsid w:val="00902188"/>
    <w:rsid w:val="00952F52"/>
    <w:rsid w:val="0096478A"/>
    <w:rsid w:val="009842B9"/>
    <w:rsid w:val="009910F3"/>
    <w:rsid w:val="009F4300"/>
    <w:rsid w:val="00A6227F"/>
    <w:rsid w:val="00A74188"/>
    <w:rsid w:val="00A91EAB"/>
    <w:rsid w:val="00AB3522"/>
    <w:rsid w:val="00AD1F84"/>
    <w:rsid w:val="00AD3C7A"/>
    <w:rsid w:val="00B22CFD"/>
    <w:rsid w:val="00B23A37"/>
    <w:rsid w:val="00B60694"/>
    <w:rsid w:val="00B87DCB"/>
    <w:rsid w:val="00B9299F"/>
    <w:rsid w:val="00C30DF7"/>
    <w:rsid w:val="00C8078F"/>
    <w:rsid w:val="00C858C6"/>
    <w:rsid w:val="00CB745A"/>
    <w:rsid w:val="00CE28F3"/>
    <w:rsid w:val="00CF6E5C"/>
    <w:rsid w:val="00D01420"/>
    <w:rsid w:val="00D13BCA"/>
    <w:rsid w:val="00D446C7"/>
    <w:rsid w:val="00D91D76"/>
    <w:rsid w:val="00DB6BAA"/>
    <w:rsid w:val="00DE73BF"/>
    <w:rsid w:val="00E01453"/>
    <w:rsid w:val="00E05809"/>
    <w:rsid w:val="00E06245"/>
    <w:rsid w:val="00E6450F"/>
    <w:rsid w:val="00EA70B0"/>
    <w:rsid w:val="00ED7A1B"/>
    <w:rsid w:val="00EE1AC6"/>
    <w:rsid w:val="00F00E55"/>
    <w:rsid w:val="00F078B5"/>
    <w:rsid w:val="00F33FF9"/>
    <w:rsid w:val="00F428B0"/>
    <w:rsid w:val="00FC33D9"/>
    <w:rsid w:val="00F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0AF67E2-A2FC-4D54-A290-0D75E1B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Турцева А.Н.</cp:lastModifiedBy>
  <cp:revision>32</cp:revision>
  <cp:lastPrinted>2020-02-26T06:53:00Z</cp:lastPrinted>
  <dcterms:created xsi:type="dcterms:W3CDTF">2018-06-27T06:41:00Z</dcterms:created>
  <dcterms:modified xsi:type="dcterms:W3CDTF">2020-03-03T05:54:00Z</dcterms:modified>
</cp:coreProperties>
</file>